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bookmarkStart w:id="0" w:name="_GoBack"/>
      <w:bookmarkEnd w:id="0"/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2F1A30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www.vina-chochola.cz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2F1A30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Vína Chochola s.r.o.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2F1A30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Němčice 94, 56118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2F1A30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05577951/CZ05577951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2F1A30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chochola@vina-chochola.cz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2F1A30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728932020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EEB" w:rsidRDefault="000A2EEB" w:rsidP="008A289C">
      <w:pPr>
        <w:spacing w:after="0" w:line="240" w:lineRule="auto"/>
      </w:pPr>
      <w:r>
        <w:separator/>
      </w:r>
    </w:p>
  </w:endnote>
  <w:endnote w:type="continuationSeparator" w:id="0">
    <w:p w:rsidR="000A2EEB" w:rsidRDefault="000A2EE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A30" w:rsidRDefault="002F1A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A30" w:rsidRDefault="002F1A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EEB" w:rsidRDefault="000A2EEB" w:rsidP="008A289C">
      <w:pPr>
        <w:spacing w:after="0" w:line="240" w:lineRule="auto"/>
      </w:pPr>
      <w:r>
        <w:separator/>
      </w:r>
    </w:p>
  </w:footnote>
  <w:footnote w:type="continuationSeparator" w:id="0">
    <w:p w:rsidR="000A2EEB" w:rsidRDefault="000A2EEB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A30" w:rsidRDefault="002F1A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C23E58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2F1A30" w:rsidRPr="006C6AC4">
        <w:rPr>
          <w:rStyle w:val="Hypertextovodkaz"/>
          <w:rFonts w:asciiTheme="majorHAnsi" w:eastAsiaTheme="majorEastAsia" w:hAnsiTheme="majorHAnsi" w:cstheme="majorBidi"/>
          <w:i/>
        </w:rPr>
        <w:t>www.vina-chochola.cz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A30" w:rsidRDefault="002F1A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0A2EEB"/>
    <w:rsid w:val="00103422"/>
    <w:rsid w:val="001D3EA0"/>
    <w:rsid w:val="00200B3D"/>
    <w:rsid w:val="002155B0"/>
    <w:rsid w:val="00290AB6"/>
    <w:rsid w:val="002F1A30"/>
    <w:rsid w:val="00344742"/>
    <w:rsid w:val="0041247F"/>
    <w:rsid w:val="004A2856"/>
    <w:rsid w:val="004B3D08"/>
    <w:rsid w:val="005E35DB"/>
    <w:rsid w:val="005F48DA"/>
    <w:rsid w:val="00643102"/>
    <w:rsid w:val="00666B2A"/>
    <w:rsid w:val="007738EE"/>
    <w:rsid w:val="00791FC2"/>
    <w:rsid w:val="007D2ED3"/>
    <w:rsid w:val="0080626C"/>
    <w:rsid w:val="008513A0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5599C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2F1A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a-chochol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54F73-D156-451E-989A-24A7AF89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Václav Chochola</cp:lastModifiedBy>
  <cp:revision>2</cp:revision>
  <cp:lastPrinted>2014-01-14T15:56:00Z</cp:lastPrinted>
  <dcterms:created xsi:type="dcterms:W3CDTF">2018-05-25T10:10:00Z</dcterms:created>
  <dcterms:modified xsi:type="dcterms:W3CDTF">2018-05-25T10:10:00Z</dcterms:modified>
</cp:coreProperties>
</file>