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bookmarkStart w:id="0" w:name="_Hlk483804354"/>
      <w:bookmarkStart w:id="1" w:name="_GoBack"/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04252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www.vina-chochola.cz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04252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Vína Chochola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04252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Němčice 94, 56118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04252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05577951; CZ05577951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04252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eshop@vina-chochola.cz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04252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728932020</w:t>
      </w:r>
    </w:p>
    <w:bookmarkEnd w:id="0"/>
    <w:bookmarkEnd w:id="1"/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3D" w:rsidRDefault="00233A3D" w:rsidP="008A289C">
      <w:pPr>
        <w:spacing w:after="0" w:line="240" w:lineRule="auto"/>
      </w:pPr>
      <w:r>
        <w:separator/>
      </w:r>
    </w:p>
  </w:endnote>
  <w:endnote w:type="continuationSeparator" w:id="0">
    <w:p w:rsidR="00233A3D" w:rsidRDefault="00233A3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3D" w:rsidRDefault="00233A3D" w:rsidP="008A289C">
      <w:pPr>
        <w:spacing w:after="0" w:line="240" w:lineRule="auto"/>
      </w:pPr>
      <w:r>
        <w:separator/>
      </w:r>
    </w:p>
  </w:footnote>
  <w:footnote w:type="continuationSeparator" w:id="0">
    <w:p w:rsidR="00233A3D" w:rsidRDefault="00233A3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704252" w:rsidRPr="00574DC5">
        <w:rPr>
          <w:rStyle w:val="Hypertextovodkaz"/>
          <w:rFonts w:asciiTheme="majorHAnsi" w:eastAsiaTheme="majorEastAsia" w:hAnsiTheme="majorHAnsi" w:cstheme="majorBidi"/>
        </w:rPr>
        <w:t>www.vina-chochola.cz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33A3D"/>
    <w:rsid w:val="00344742"/>
    <w:rsid w:val="004A2856"/>
    <w:rsid w:val="004B3D08"/>
    <w:rsid w:val="005E35DB"/>
    <w:rsid w:val="005F48DA"/>
    <w:rsid w:val="00666B2A"/>
    <w:rsid w:val="00704252"/>
    <w:rsid w:val="007738EE"/>
    <w:rsid w:val="007D2ED3"/>
    <w:rsid w:val="0080626C"/>
    <w:rsid w:val="0085795D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1169A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mnka">
    <w:name w:val="Mention"/>
    <w:basedOn w:val="Standardnpsmoodstavce"/>
    <w:uiPriority w:val="99"/>
    <w:semiHidden/>
    <w:unhideWhenUsed/>
    <w:rsid w:val="007042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a-choch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1390-1583-4D19-8AD2-CBEF75FA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Václav Chochola</cp:lastModifiedBy>
  <cp:revision>6</cp:revision>
  <cp:lastPrinted>2014-01-14T15:56:00Z</cp:lastPrinted>
  <dcterms:created xsi:type="dcterms:W3CDTF">2014-01-14T16:00:00Z</dcterms:created>
  <dcterms:modified xsi:type="dcterms:W3CDTF">2017-05-29T04:57:00Z</dcterms:modified>
</cp:coreProperties>
</file>